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C18F0" w14:textId="77777777" w:rsidR="00A365E3" w:rsidRPr="000C3A62" w:rsidRDefault="00A365E3" w:rsidP="00DB1F45">
      <w:pPr>
        <w:jc w:val="center"/>
        <w:rPr>
          <w:rFonts w:ascii="Cambria" w:hAnsi="Cambria" w:cstheme="minorHAnsi"/>
          <w:b/>
          <w:sz w:val="28"/>
          <w:u w:val="single"/>
          <w:lang w:eastAsia="cs-CZ"/>
        </w:rPr>
      </w:pPr>
      <w:r w:rsidRPr="000C3A62">
        <w:rPr>
          <w:rFonts w:ascii="Cambria" w:hAnsi="Cambria" w:cstheme="minorHAnsi"/>
          <w:b/>
          <w:sz w:val="28"/>
          <w:u w:val="single"/>
          <w:lang w:eastAsia="cs-CZ"/>
        </w:rPr>
        <w:t>Hodnocení průběhu řešení projektu oponentem</w:t>
      </w:r>
    </w:p>
    <w:p w14:paraId="3EA5A14E" w14:textId="77777777" w:rsidR="00A365E3" w:rsidRPr="000C3A62" w:rsidRDefault="00A365E3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Cs w:val="24"/>
          <w:lang w:eastAsia="cs-CZ"/>
        </w:rPr>
      </w:pPr>
      <w:r w:rsidRPr="00B53DB2">
        <w:rPr>
          <w:rFonts w:ascii="Cambria" w:hAnsi="Cambria" w:cstheme="minorHAnsi"/>
          <w:b/>
          <w:szCs w:val="24"/>
          <w:highlight w:val="yellow"/>
          <w:lang w:eastAsia="cs-CZ"/>
        </w:rPr>
        <w:t>pro závěrečné</w:t>
      </w:r>
      <w:r w:rsidRPr="000C3A62">
        <w:rPr>
          <w:rFonts w:ascii="Cambria" w:hAnsi="Cambria" w:cstheme="minorHAnsi"/>
          <w:b/>
          <w:szCs w:val="24"/>
          <w:lang w:eastAsia="cs-CZ"/>
        </w:rPr>
        <w:t xml:space="preserve"> </w:t>
      </w:r>
      <w:r w:rsidRPr="00065989">
        <w:rPr>
          <w:rFonts w:ascii="Cambria" w:hAnsi="Cambria" w:cstheme="minorHAnsi"/>
          <w:b/>
          <w:szCs w:val="24"/>
          <w:highlight w:val="yellow"/>
          <w:lang w:eastAsia="cs-CZ"/>
        </w:rPr>
        <w:t>oponentní řízení / pro roční zprávu</w:t>
      </w:r>
      <w:r w:rsidR="00B437D2" w:rsidRPr="000C3A62">
        <w:rPr>
          <w:rFonts w:ascii="Cambria" w:hAnsi="Cambria" w:cstheme="minorHAnsi"/>
          <w:b/>
          <w:szCs w:val="24"/>
          <w:lang w:eastAsia="cs-CZ"/>
        </w:rPr>
        <w:t>*</w:t>
      </w:r>
    </w:p>
    <w:p w14:paraId="732A1050" w14:textId="77777777" w:rsidR="00A365E3" w:rsidRPr="000C3A62" w:rsidRDefault="00A365E3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 w:val="16"/>
          <w:szCs w:val="28"/>
          <w:lang w:eastAsia="cs-CZ"/>
        </w:rPr>
      </w:pPr>
    </w:p>
    <w:p w14:paraId="2FC0CB3E" w14:textId="77777777" w:rsidR="00A365E3" w:rsidRPr="000C3A62" w:rsidRDefault="00A365E3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 w:val="23"/>
          <w:szCs w:val="28"/>
          <w:lang w:eastAsia="cs-CZ"/>
        </w:rPr>
      </w:pPr>
      <w:r w:rsidRPr="000C3A62">
        <w:rPr>
          <w:rFonts w:ascii="Cambria" w:hAnsi="Cambria" w:cstheme="minorHAnsi"/>
          <w:b/>
          <w:sz w:val="23"/>
          <w:szCs w:val="28"/>
          <w:lang w:eastAsia="cs-CZ"/>
        </w:rPr>
        <w:t xml:space="preserve">projektu </w:t>
      </w:r>
      <w:r w:rsidR="005E360B" w:rsidRPr="000C3A62">
        <w:rPr>
          <w:rFonts w:ascii="Cambria" w:hAnsi="Cambria" w:cstheme="minorHAnsi"/>
          <w:b/>
          <w:sz w:val="23"/>
          <w:szCs w:val="28"/>
          <w:lang w:eastAsia="cs-CZ"/>
        </w:rPr>
        <w:t xml:space="preserve">podpořeného </w:t>
      </w:r>
      <w:r w:rsidRPr="000C3A62">
        <w:rPr>
          <w:rFonts w:ascii="Cambria" w:hAnsi="Cambria" w:cstheme="minorHAnsi"/>
          <w:b/>
          <w:sz w:val="23"/>
          <w:szCs w:val="28"/>
          <w:lang w:eastAsia="cs-CZ"/>
        </w:rPr>
        <w:t>v</w:t>
      </w:r>
      <w:r w:rsidR="007955E6">
        <w:rPr>
          <w:rFonts w:ascii="Cambria" w:hAnsi="Cambria" w:cstheme="minorHAnsi"/>
          <w:b/>
          <w:sz w:val="23"/>
          <w:szCs w:val="28"/>
          <w:lang w:eastAsia="cs-CZ"/>
        </w:rPr>
        <w:t> </w:t>
      </w:r>
      <w:r w:rsidR="001F4248">
        <w:rPr>
          <w:rFonts w:ascii="Cambria" w:hAnsi="Cambria" w:cstheme="minorHAnsi"/>
          <w:b/>
          <w:sz w:val="23"/>
          <w:szCs w:val="28"/>
          <w:lang w:eastAsia="cs-CZ"/>
        </w:rPr>
        <w:t xml:space="preserve">programu </w:t>
      </w:r>
      <w:proofErr w:type="spellStart"/>
      <w:r w:rsidR="001F4248" w:rsidRPr="000C3A62">
        <w:rPr>
          <w:rFonts w:ascii="Cambria" w:hAnsi="Cambria" w:cstheme="minorHAnsi"/>
          <w:b/>
          <w:sz w:val="23"/>
          <w:szCs w:val="28"/>
          <w:lang w:eastAsia="cs-CZ"/>
        </w:rPr>
        <w:t>The</w:t>
      </w:r>
      <w:proofErr w:type="spellEnd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 xml:space="preserve"> Country </w:t>
      </w:r>
      <w:proofErr w:type="spellStart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>for</w:t>
      </w:r>
      <w:proofErr w:type="spellEnd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 xml:space="preserve"> </w:t>
      </w:r>
      <w:proofErr w:type="spellStart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>the</w:t>
      </w:r>
      <w:proofErr w:type="spellEnd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 xml:space="preserve"> </w:t>
      </w:r>
      <w:proofErr w:type="spellStart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>Future</w:t>
      </w:r>
      <w:proofErr w:type="spellEnd"/>
      <w:r w:rsidR="007955E6">
        <w:rPr>
          <w:rFonts w:ascii="Cambria" w:hAnsi="Cambria" w:cstheme="minorHAnsi"/>
          <w:b/>
          <w:sz w:val="23"/>
          <w:szCs w:val="28"/>
          <w:lang w:eastAsia="cs-CZ"/>
        </w:rPr>
        <w:t xml:space="preserve"> (CFF)</w:t>
      </w:r>
    </w:p>
    <w:p w14:paraId="1241DEDF" w14:textId="77777777" w:rsidR="00A365E3" w:rsidRPr="000C3A62" w:rsidRDefault="00F84296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 w:val="16"/>
          <w:szCs w:val="28"/>
          <w:lang w:eastAsia="cs-CZ"/>
        </w:rPr>
      </w:pPr>
      <w:r w:rsidRPr="000C3A62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64243" wp14:editId="3598E85F">
                <wp:simplePos x="0" y="0"/>
                <wp:positionH relativeFrom="column">
                  <wp:posOffset>2360295</wp:posOffset>
                </wp:positionH>
                <wp:positionV relativeFrom="paragraph">
                  <wp:posOffset>67945</wp:posOffset>
                </wp:positionV>
                <wp:extent cx="3867150" cy="3111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B6E7" w14:textId="77777777" w:rsidR="00A365E3" w:rsidRPr="00487192" w:rsidRDefault="00245576" w:rsidP="00245576">
                            <w:pPr>
                              <w:tabs>
                                <w:tab w:val="right" w:pos="9072"/>
                              </w:tabs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082BEB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FX0</w:t>
                            </w:r>
                            <w:r w:rsidR="0044094D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4</w:t>
                            </w:r>
                            <w:r w:rsidR="00082BEB" w:rsidRPr="00082BEB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64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5.85pt;margin-top:5.35pt;width:304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" fillcolor="#f2f2f2">
                <v:textbox style="mso-fit-shape-to-text:t">
                  <w:txbxContent>
                    <w:p w14:paraId="517EB6E7" w14:textId="77777777" w:rsidR="00A365E3" w:rsidRPr="00487192" w:rsidRDefault="00245576" w:rsidP="00245576">
                      <w:pPr>
                        <w:tabs>
                          <w:tab w:val="right" w:pos="9072"/>
                        </w:tabs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082BEB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FX0</w:t>
                      </w:r>
                      <w:r w:rsidR="0044094D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4</w:t>
                      </w:r>
                      <w:r w:rsidR="00082BEB" w:rsidRPr="00082BEB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FC038" w14:textId="77777777" w:rsidR="00A365E3" w:rsidRPr="000C3A62" w:rsidRDefault="00A365E3" w:rsidP="00DB1F45">
      <w:pPr>
        <w:tabs>
          <w:tab w:val="right" w:pos="9072"/>
        </w:tabs>
        <w:suppressAutoHyphens w:val="0"/>
        <w:overflowPunct/>
        <w:autoSpaceDE/>
        <w:jc w:val="both"/>
        <w:textAlignment w:val="auto"/>
        <w:rPr>
          <w:rFonts w:ascii="Cambria" w:hAnsi="Cambria" w:cstheme="minorHAnsi"/>
          <w:b/>
          <w:sz w:val="28"/>
          <w:lang w:eastAsia="cs-CZ"/>
        </w:rPr>
      </w:pPr>
      <w:r w:rsidRPr="000C3A62">
        <w:rPr>
          <w:rFonts w:ascii="Cambria" w:hAnsi="Cambria" w:cstheme="minorHAnsi"/>
          <w:b/>
          <w:sz w:val="28"/>
          <w:lang w:eastAsia="cs-CZ"/>
        </w:rPr>
        <w:t xml:space="preserve">Identifikační kód projektu:         </w:t>
      </w:r>
    </w:p>
    <w:p w14:paraId="6B4DE874" w14:textId="77777777" w:rsidR="00A365E3" w:rsidRPr="000C3A62" w:rsidRDefault="00A365E3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65E3" w:rsidRPr="000C3A62" w14:paraId="55920FB7" w14:textId="77777777" w:rsidTr="00914D36">
        <w:trPr>
          <w:trHeight w:val="712"/>
        </w:trPr>
        <w:tc>
          <w:tcPr>
            <w:tcW w:w="9781" w:type="dxa"/>
            <w:vAlign w:val="center"/>
          </w:tcPr>
          <w:p w14:paraId="26DB8841" w14:textId="77777777" w:rsidR="00914D36" w:rsidRPr="000C3A62" w:rsidRDefault="00A365E3" w:rsidP="00914D3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  <w:t>Příjemce účelové podpory:</w:t>
            </w:r>
            <w:r w:rsidR="00082BEB"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082BEB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14:paraId="4F06DE7C" w14:textId="77777777" w:rsidR="00A365E3" w:rsidRPr="000C3A62" w:rsidRDefault="00A365E3" w:rsidP="00914D3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  <w:t>Název projektu:</w:t>
            </w:r>
            <w:r w:rsidR="00082BEB" w:rsidRPr="002623EA">
              <w:rPr>
                <w:rFonts w:ascii="Cambria" w:hAnsi="Cambria" w:cstheme="minorHAnsi"/>
                <w:bCs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082BEB" w:rsidRPr="002623EA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</w:tc>
      </w:tr>
    </w:tbl>
    <w:p w14:paraId="5F71C30F" w14:textId="77777777" w:rsidR="00A365E3" w:rsidRPr="000C3A62" w:rsidRDefault="00A365E3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65E3" w:rsidRPr="000C3A62" w14:paraId="7FD2BB74" w14:textId="77777777" w:rsidTr="00A62B57">
        <w:tc>
          <w:tcPr>
            <w:tcW w:w="9781" w:type="dxa"/>
          </w:tcPr>
          <w:p w14:paraId="2A54FFA6" w14:textId="77777777" w:rsidR="00A365E3" w:rsidRPr="000C3A62" w:rsidRDefault="0025454D" w:rsidP="00A365E3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 w:val="22"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sz w:val="22"/>
                <w:lang w:eastAsia="cs-CZ"/>
              </w:rPr>
              <w:t>Závazná</w:t>
            </w:r>
            <w:r w:rsidR="00D95818" w:rsidRPr="000C3A62">
              <w:rPr>
                <w:rFonts w:ascii="Cambria" w:hAnsi="Cambria" w:cstheme="minorHAnsi"/>
                <w:b/>
                <w:sz w:val="22"/>
                <w:lang w:eastAsia="cs-CZ"/>
              </w:rPr>
              <w:t xml:space="preserve"> </w:t>
            </w:r>
            <w:r w:rsidR="00A365E3" w:rsidRPr="000C3A62">
              <w:rPr>
                <w:rFonts w:ascii="Cambria" w:hAnsi="Cambria" w:cstheme="minorHAnsi"/>
                <w:b/>
                <w:sz w:val="22"/>
                <w:lang w:eastAsia="cs-CZ"/>
              </w:rPr>
              <w:t>kritéria hodnocení průběhu řešení projektu:</w:t>
            </w:r>
          </w:p>
          <w:p w14:paraId="19E05E0C" w14:textId="77777777" w:rsidR="00A365E3" w:rsidRPr="000C3A62" w:rsidRDefault="00A365E3" w:rsidP="00A365E3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</w:p>
          <w:p w14:paraId="4F84A490" w14:textId="77777777" w:rsidR="00A365E3" w:rsidRPr="0070589C" w:rsidRDefault="00A365E3" w:rsidP="00A365E3">
            <w:pPr>
              <w:numPr>
                <w:ilvl w:val="0"/>
                <w:numId w:val="12"/>
              </w:num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Zhodnocení průběhu, výsledků a splnění cílů řešení projektu stanovených Smlouvou:</w:t>
            </w:r>
          </w:p>
          <w:p w14:paraId="2EA9F69D" w14:textId="77777777" w:rsidR="00A365E3" w:rsidRPr="0070589C" w:rsidRDefault="00A365E3" w:rsidP="00A365E3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before="80"/>
              <w:ind w:left="606" w:hanging="323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Průběh a výsledky řešení projektu; koncepční ujasněnost způsobu řešení, věcná i časová přiměřenost postupu řešení, zabezpečení řešení projektu ze strany příjemce a jeho podíl na dosažených výsledcích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.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14:paraId="4966B7C1" w14:textId="77777777"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Splnění cílů řešení projektu, stanovených Smlouvou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14:paraId="04A45556" w14:textId="77777777"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Využitelnost a využití výsledků řešeného projektu (současné i v budoucnu)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.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</w:p>
          <w:p w14:paraId="2F6A7F23" w14:textId="77777777"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Odborná úroveň řešení projektu, odborné kvality týmu, jeho vyváženost a připravenost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14:paraId="239C32B7" w14:textId="77777777"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Srovnatelnost řešeného projektu s obdobnými řešeními na analogické úrovni v ČR i v zahraničí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14:paraId="3A525785" w14:textId="77777777" w:rsidR="00A365E3" w:rsidRPr="0070589C" w:rsidRDefault="00403511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 xml:space="preserve">Shrnutí </w:t>
            </w:r>
            <w:r w:rsidR="00A365E3"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výhrad a doporučení oponenta</w:t>
            </w:r>
            <w:r w:rsidR="00A365E3"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14:paraId="03F45646" w14:textId="77777777" w:rsidR="00A365E3" w:rsidRPr="0070589C" w:rsidRDefault="00A365E3" w:rsidP="00A365E3">
            <w:pPr>
              <w:suppressAutoHyphens w:val="0"/>
              <w:overflowPunct/>
              <w:autoSpaceDE/>
              <w:ind w:left="356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</w:p>
          <w:p w14:paraId="4F9E5D72" w14:textId="77777777" w:rsidR="00A365E3" w:rsidRPr="0070589C" w:rsidRDefault="00A365E3" w:rsidP="00A365E3">
            <w:pPr>
              <w:numPr>
                <w:ilvl w:val="0"/>
                <w:numId w:val="15"/>
              </w:num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Přiměřenost finančních prostředků a účelnost jejich využití:</w:t>
            </w:r>
          </w:p>
          <w:p w14:paraId="0973CA17" w14:textId="77777777" w:rsidR="00A365E3" w:rsidRPr="0070589C" w:rsidRDefault="00A365E3" w:rsidP="00A365E3">
            <w:pPr>
              <w:suppressAutoHyphens w:val="0"/>
              <w:overflowPunct/>
              <w:autoSpaceDE/>
              <w:spacing w:before="120"/>
              <w:ind w:left="289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szCs w:val="24"/>
                <w:u w:val="single"/>
                <w:lang w:eastAsia="cs-CZ"/>
              </w:rPr>
              <w:t>Závěr: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Prostředky vynaložené na řešení projektu </w:t>
            </w:r>
            <w:r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odpovídají/neodpovídají</w:t>
            </w:r>
            <w:r w:rsidR="0070589C"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dosaženým a předloženým výsledkům a výstupům projektu a jejich čerpání </w:t>
            </w:r>
            <w:r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bylo/nebylo</w:t>
            </w:r>
            <w:r w:rsidR="002623EA"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účelné z těchto </w:t>
            </w:r>
            <w:r w:rsidR="0070589C" w:rsidRPr="0070589C">
              <w:rPr>
                <w:rFonts w:ascii="Cambria" w:hAnsi="Cambria" w:cstheme="minorHAnsi"/>
                <w:szCs w:val="24"/>
                <w:lang w:eastAsia="cs-CZ"/>
              </w:rPr>
              <w:t>důvodů:</w:t>
            </w:r>
            <w:r w:rsidR="002623EA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2623EA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14:paraId="3A1C8882" w14:textId="77777777" w:rsidR="00A365E3" w:rsidRPr="0070589C" w:rsidRDefault="00A365E3" w:rsidP="00A365E3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83" w:hanging="28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</w:p>
          <w:p w14:paraId="73ADA6E2" w14:textId="77777777" w:rsidR="00A365E3" w:rsidRPr="0070589C" w:rsidRDefault="00A365E3" w:rsidP="00A365E3">
            <w:pPr>
              <w:numPr>
                <w:ilvl w:val="0"/>
                <w:numId w:val="15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 xml:space="preserve">Celkové hodnocení dosažených výsledků řešení projektu: </w:t>
            </w:r>
            <w:r w:rsidRPr="00EE0A01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>(týká se pouze závěrečné zprávy)</w:t>
            </w:r>
            <w:r w:rsidR="009643DD" w:rsidRPr="00EE0A01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 xml:space="preserve"> *</w:t>
            </w:r>
          </w:p>
          <w:p w14:paraId="67E82D20" w14:textId="77777777" w:rsidR="00A365E3" w:rsidRPr="0070589C" w:rsidRDefault="00790ECC" w:rsidP="00DE7818">
            <w:pPr>
              <w:numPr>
                <w:ilvl w:val="12"/>
                <w:numId w:val="0"/>
              </w:numPr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V – vynikající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výsledky (mezinárodního významu)</w:t>
            </w:r>
          </w:p>
          <w:p w14:paraId="51181CBC" w14:textId="77777777" w:rsidR="00A365E3" w:rsidRPr="0070589C" w:rsidRDefault="00790ECC" w:rsidP="00DE7818">
            <w:pPr>
              <w:numPr>
                <w:ilvl w:val="12"/>
                <w:numId w:val="0"/>
              </w:numPr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U – uspěl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podle zadání, cíle projektu byly splněny</w:t>
            </w:r>
          </w:p>
          <w:p w14:paraId="251338A8" w14:textId="77777777" w:rsidR="00A365E3" w:rsidRPr="0070589C" w:rsidRDefault="00790ECC" w:rsidP="00DE7818">
            <w:pPr>
              <w:keepNext/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outlineLvl w:val="0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O – zadání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splněno jen částečně, Smlouva však byla dodržena</w:t>
            </w:r>
          </w:p>
          <w:p w14:paraId="6D714F22" w14:textId="77777777" w:rsidR="00A365E3" w:rsidRPr="0070589C" w:rsidRDefault="00790ECC" w:rsidP="00DE7818">
            <w:pPr>
              <w:keepNext/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outlineLvl w:val="0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S – zadání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nesplněno, bude přistoupeno k sankčním ustanovením Smlouvy</w:t>
            </w:r>
          </w:p>
          <w:p w14:paraId="2EF5BDD8" w14:textId="77777777" w:rsidR="00A365E3" w:rsidRPr="0070589C" w:rsidRDefault="00A365E3" w:rsidP="00A365E3">
            <w:pPr>
              <w:numPr>
                <w:ilvl w:val="12"/>
                <w:numId w:val="0"/>
              </w:numPr>
              <w:suppressAutoHyphens w:val="0"/>
              <w:overflowPunct/>
              <w:autoSpaceDE/>
              <w:spacing w:before="80"/>
              <w:ind w:left="283" w:hanging="283"/>
              <w:jc w:val="both"/>
              <w:textAlignment w:val="auto"/>
              <w:rPr>
                <w:rFonts w:ascii="Cambria" w:hAnsi="Cambria" w:cstheme="minorHAnsi"/>
                <w:i/>
                <w:szCs w:val="24"/>
                <w:lang w:eastAsia="cs-CZ"/>
              </w:rPr>
            </w:pPr>
          </w:p>
          <w:p w14:paraId="2480CFED" w14:textId="77777777" w:rsidR="00A365E3" w:rsidRPr="0070589C" w:rsidRDefault="00A365E3" w:rsidP="00A365E3">
            <w:pPr>
              <w:numPr>
                <w:ilvl w:val="0"/>
                <w:numId w:val="15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Závěr</w:t>
            </w:r>
            <w:r w:rsidRPr="0070589C">
              <w:rPr>
                <w:rFonts w:ascii="Cambria" w:hAnsi="Cambria" w:cstheme="minorHAnsi"/>
                <w:bCs/>
                <w:szCs w:val="24"/>
                <w:lang w:eastAsia="cs-CZ"/>
              </w:rPr>
              <w:t xml:space="preserve"> (návrh pro další posuzování oponentní radou/příslušnou radou </w:t>
            </w:r>
            <w:r w:rsidR="000C693F" w:rsidRPr="0070589C">
              <w:rPr>
                <w:rFonts w:ascii="Cambria" w:hAnsi="Cambria" w:cstheme="minorHAnsi"/>
                <w:bCs/>
                <w:szCs w:val="24"/>
                <w:lang w:eastAsia="cs-CZ"/>
              </w:rPr>
              <w:t>pod</w:t>
            </w:r>
            <w:r w:rsidRPr="0070589C">
              <w:rPr>
                <w:rFonts w:ascii="Cambria" w:hAnsi="Cambria" w:cstheme="minorHAnsi"/>
                <w:bCs/>
                <w:szCs w:val="24"/>
                <w:lang w:eastAsia="cs-CZ"/>
              </w:rPr>
              <w:t>programu)</w:t>
            </w: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:</w:t>
            </w:r>
            <w:r w:rsidR="009643DD" w:rsidRPr="0070589C">
              <w:rPr>
                <w:rFonts w:ascii="Cambria" w:hAnsi="Cambria" w:cstheme="minorHAnsi"/>
                <w:b/>
                <w:szCs w:val="24"/>
                <w:lang w:eastAsia="cs-CZ"/>
              </w:rPr>
              <w:t xml:space="preserve"> </w:t>
            </w:r>
          </w:p>
          <w:p w14:paraId="7CB5835F" w14:textId="77777777" w:rsidR="00A365E3" w:rsidRPr="0070589C" w:rsidRDefault="00A365E3" w:rsidP="002623EA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76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souhlasím/nesouhlasím</w:t>
            </w:r>
            <w:r w:rsidR="002623EA" w:rsidRPr="004D58C5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 xml:space="preserve"> 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s předloženou </w:t>
            </w:r>
            <w:r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roční/závěrečnou</w:t>
            </w:r>
            <w:r w:rsidR="002623EA" w:rsidRPr="002623EA">
              <w:rPr>
                <w:rFonts w:ascii="Cambria" w:hAnsi="Cambria" w:cstheme="minorHAnsi"/>
                <w:bCs/>
                <w:szCs w:val="24"/>
                <w:lang w:eastAsia="cs-CZ"/>
              </w:rPr>
              <w:t xml:space="preserve"> 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zprávou,</w:t>
            </w:r>
          </w:p>
          <w:p w14:paraId="5A7DD044" w14:textId="77777777" w:rsidR="00A365E3" w:rsidRPr="0070589C" w:rsidRDefault="00A365E3" w:rsidP="002623EA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76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doporučuji/nedoporučuji</w:t>
            </w:r>
            <w:r w:rsidR="002623EA" w:rsidRPr="004D58C5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 xml:space="preserve"> *</w:t>
            </w:r>
            <w:r w:rsidR="002623EA" w:rsidRPr="0070589C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pokračovat v řešení projektu (pou</w:t>
            </w:r>
            <w:r w:rsidRPr="001F4AA0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ze v případě roční zprávy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),</w:t>
            </w:r>
          </w:p>
          <w:p w14:paraId="27ABAB2E" w14:textId="77777777" w:rsidR="00A365E3" w:rsidRPr="000C3A62" w:rsidRDefault="00A365E3" w:rsidP="002623EA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76"/>
              <w:jc w:val="both"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  <w:r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doporučuji/</w:t>
            </w:r>
            <w:r w:rsidR="002623EA"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nedoporučuji</w:t>
            </w:r>
            <w:r w:rsidR="002623EA" w:rsidRPr="002623EA">
              <w:rPr>
                <w:rFonts w:ascii="Cambria" w:hAnsi="Cambria" w:cstheme="minorHAnsi"/>
                <w:bCs/>
                <w:szCs w:val="24"/>
                <w:lang w:eastAsia="cs-CZ"/>
              </w:rPr>
              <w:t xml:space="preserve"> *</w:t>
            </w:r>
            <w:r w:rsidR="002623EA" w:rsidRPr="0070589C">
              <w:rPr>
                <w:rFonts w:ascii="Cambria" w:hAnsi="Cambria" w:cstheme="minorHAnsi"/>
                <w:b/>
                <w:szCs w:val="24"/>
                <w:lang w:eastAsia="cs-CZ"/>
              </w:rPr>
              <w:t xml:space="preserve"> – schválení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finančních prostředků na řešení projektu pro zajištění dalšího řešení (pouze v případě roční zprávy).</w:t>
            </w:r>
          </w:p>
        </w:tc>
      </w:tr>
    </w:tbl>
    <w:p w14:paraId="526E56BD" w14:textId="77777777" w:rsidR="00A365E3" w:rsidRDefault="00A365E3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6E026567" w14:textId="77777777" w:rsidR="002623EA" w:rsidRPr="004D58C5" w:rsidRDefault="002623EA" w:rsidP="004D58C5">
      <w:pPr>
        <w:pStyle w:val="Zkladntext"/>
        <w:tabs>
          <w:tab w:val="clear" w:pos="360"/>
        </w:tabs>
        <w:ind w:right="55"/>
        <w:rPr>
          <w:rFonts w:ascii="Cambria" w:hAnsi="Cambria" w:cstheme="minorHAnsi"/>
          <w:b w:val="0"/>
          <w:bCs/>
          <w:i/>
          <w:szCs w:val="24"/>
        </w:rPr>
      </w:pPr>
      <w:r w:rsidRPr="004D58C5">
        <w:rPr>
          <w:rFonts w:ascii="Cambria" w:hAnsi="Cambria" w:cstheme="minorHAnsi"/>
          <w:b w:val="0"/>
          <w:bCs/>
          <w:i/>
          <w:szCs w:val="24"/>
        </w:rPr>
        <w:t xml:space="preserve">* nehodící </w:t>
      </w:r>
      <w:r w:rsidRPr="004D58C5">
        <w:rPr>
          <w:rFonts w:ascii="Cambria" w:hAnsi="Cambria" w:cstheme="minorHAnsi"/>
          <w:b w:val="0"/>
          <w:bCs/>
          <w:i/>
          <w:spacing w:val="-12"/>
          <w:szCs w:val="24"/>
        </w:rPr>
        <w:t>se</w:t>
      </w:r>
      <w:r w:rsidRPr="004D58C5">
        <w:rPr>
          <w:rFonts w:ascii="Cambria" w:hAnsi="Cambria" w:cstheme="minorHAnsi"/>
          <w:b w:val="0"/>
          <w:bCs/>
          <w:i/>
          <w:szCs w:val="24"/>
        </w:rPr>
        <w:t xml:space="preserve"> škrtněte </w:t>
      </w:r>
    </w:p>
    <w:p w14:paraId="6CF90AF7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29268AF6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46ADC221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12FD3FC3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1883D22A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14226330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0643D852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73CE77E2" w14:textId="77777777"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14:paraId="52DA1ED9" w14:textId="77777777" w:rsidR="002623EA" w:rsidRPr="000C3A62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65E3" w:rsidRPr="000C3A62" w14:paraId="2F507CE6" w14:textId="77777777" w:rsidTr="003B4F86">
        <w:trPr>
          <w:trHeight w:val="46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4D84" w14:textId="77777777" w:rsidR="00A365E3" w:rsidRPr="000C3A62" w:rsidRDefault="00A365E3" w:rsidP="003B4F8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lastRenderedPageBreak/>
              <w:t>Příjmení, jméno, titul oponenta:</w:t>
            </w:r>
            <w:r w:rsidR="004D58C5">
              <w:rPr>
                <w:rFonts w:ascii="Cambria" w:hAnsi="Cambria" w:cstheme="minorHAnsi"/>
                <w:sz w:val="20"/>
                <w:lang w:eastAsia="cs-CZ"/>
              </w:rPr>
              <w:t xml:space="preserve"> </w:t>
            </w:r>
            <w:r w:rsidR="004D58C5" w:rsidRPr="004D58C5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titul. jméno příjmení, titul</w:t>
            </w:r>
          </w:p>
        </w:tc>
      </w:tr>
      <w:tr w:rsidR="00A365E3" w:rsidRPr="000C3A62" w14:paraId="131BEAE4" w14:textId="77777777" w:rsidTr="003B4F86">
        <w:trPr>
          <w:trHeight w:val="4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4305" w14:textId="77777777" w:rsidR="00A365E3" w:rsidRPr="000C3A62" w:rsidRDefault="00A365E3" w:rsidP="003B4F8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t>Pracoviště (zaměstnavatel):</w:t>
            </w:r>
            <w:r w:rsidR="004D58C5">
              <w:rPr>
                <w:rFonts w:ascii="Cambria" w:hAnsi="Cambria" w:cstheme="minorHAnsi"/>
                <w:sz w:val="20"/>
                <w:lang w:eastAsia="cs-CZ"/>
              </w:rPr>
              <w:t xml:space="preserve"> </w:t>
            </w:r>
            <w:proofErr w:type="spellStart"/>
            <w:r w:rsidR="004D58C5" w:rsidRPr="004D58C5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xx</w:t>
            </w:r>
            <w:proofErr w:type="spellEnd"/>
          </w:p>
        </w:tc>
      </w:tr>
      <w:tr w:rsidR="00A365E3" w:rsidRPr="000C3A62" w14:paraId="219AAF34" w14:textId="77777777" w:rsidTr="00A62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ED8AA" w14:textId="77777777" w:rsidR="00A365E3" w:rsidRPr="000C3A62" w:rsidRDefault="00A365E3" w:rsidP="00A365E3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lang w:eastAsia="cs-CZ"/>
              </w:rPr>
              <w:t>Čestné prohlášení oponenta:</w:t>
            </w:r>
          </w:p>
        </w:tc>
      </w:tr>
      <w:tr w:rsidR="00A365E3" w:rsidRPr="000C3A62" w14:paraId="69D6B245" w14:textId="77777777" w:rsidTr="00A62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93"/>
        </w:trPr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9872" w14:textId="7CEDF7FB" w:rsidR="00A365E3" w:rsidRPr="000C3A62" w:rsidRDefault="00A365E3" w:rsidP="00B615E7">
            <w:p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pacing w:val="-4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t>Prohlašuji, že mi byly včas poskytnuty všechny potřebné informace a předloženy mnou požadované ma</w:t>
            </w:r>
            <w:r w:rsidR="00DE7818" w:rsidRPr="000C3A62">
              <w:rPr>
                <w:rFonts w:ascii="Cambria" w:hAnsi="Cambria" w:cstheme="minorHAnsi"/>
                <w:sz w:val="20"/>
                <w:lang w:eastAsia="cs-CZ"/>
              </w:rPr>
              <w:t>teriály a 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 xml:space="preserve">doklady, a při posuzování tohoto projektu jsem se </w:t>
            </w:r>
            <w:r w:rsidR="005C7C96" w:rsidRPr="000C3A62">
              <w:rPr>
                <w:rFonts w:ascii="Cambria" w:hAnsi="Cambria" w:cstheme="minorHAnsi"/>
                <w:sz w:val="20"/>
                <w:lang w:eastAsia="cs-CZ"/>
              </w:rPr>
              <w:t>řídil</w:t>
            </w:r>
            <w:r w:rsidR="00D92F0A">
              <w:rPr>
                <w:rFonts w:ascii="Cambria" w:hAnsi="Cambria" w:cstheme="minorHAnsi"/>
                <w:sz w:val="20"/>
                <w:lang w:eastAsia="cs-CZ"/>
              </w:rPr>
              <w:t>/</w:t>
            </w:r>
            <w:r w:rsidR="005C7C96" w:rsidRPr="000C3A62">
              <w:rPr>
                <w:rFonts w:ascii="Cambria" w:hAnsi="Cambria" w:cstheme="minorHAnsi"/>
                <w:sz w:val="20"/>
                <w:lang w:eastAsia="cs-CZ"/>
              </w:rPr>
              <w:t>a výhradně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 xml:space="preserve"> objektivními hledisky.</w:t>
            </w:r>
            <w:r w:rsidR="00B53DB2">
              <w:rPr>
                <w:rFonts w:ascii="Cambria" w:hAnsi="Cambria" w:cstheme="minorHAnsi"/>
                <w:sz w:val="20"/>
                <w:lang w:eastAsia="cs-CZ"/>
              </w:rPr>
              <w:t xml:space="preserve"> </w:t>
            </w:r>
            <w:r w:rsidR="00554157">
              <w:rPr>
                <w:rFonts w:ascii="Cambria" w:hAnsi="Cambria" w:cstheme="minorHAnsi"/>
                <w:spacing w:val="-4"/>
                <w:sz w:val="20"/>
                <w:lang w:eastAsia="cs-CZ"/>
              </w:rPr>
              <w:t>Dále p</w:t>
            </w:r>
            <w:r w:rsidR="00554157" w:rsidRPr="008A31AC">
              <w:rPr>
                <w:rFonts w:ascii="Cambria" w:hAnsi="Cambria" w:cstheme="minorHAnsi"/>
                <w:spacing w:val="-4"/>
                <w:sz w:val="20"/>
                <w:lang w:eastAsia="cs-CZ"/>
              </w:rPr>
              <w:t>rohlašuji, že jsem nepodjatý vůči projektu, příjemci i osobám zainteresovaným na řešení projektu, a není ohrožen můj nestranný a</w:t>
            </w:r>
            <w:r w:rsidR="00B53DB2">
              <w:rPr>
                <w:rFonts w:ascii="Cambria" w:hAnsi="Cambria" w:cstheme="minorHAnsi"/>
                <w:spacing w:val="-4"/>
                <w:sz w:val="20"/>
                <w:lang w:eastAsia="cs-CZ"/>
              </w:rPr>
              <w:t> </w:t>
            </w:r>
            <w:r w:rsidR="00554157" w:rsidRPr="008A31AC">
              <w:rPr>
                <w:rFonts w:ascii="Cambria" w:hAnsi="Cambria" w:cstheme="minorHAnsi"/>
                <w:spacing w:val="-4"/>
                <w:sz w:val="20"/>
                <w:lang w:eastAsia="cs-CZ"/>
              </w:rPr>
              <w:t>objektivní výkon funkce oponenta z rodinných či citových vazeb, hospodářského zájmu nebo jiného přímého či nepřímého osobního zájmu</w:t>
            </w:r>
            <w:r w:rsidR="00E52B68">
              <w:rPr>
                <w:rFonts w:ascii="Cambria" w:hAnsi="Cambria" w:cstheme="minorHAnsi"/>
                <w:spacing w:val="-4"/>
                <w:sz w:val="20"/>
                <w:lang w:eastAsia="cs-CZ"/>
              </w:rPr>
              <w:t>.</w:t>
            </w:r>
          </w:p>
          <w:p w14:paraId="066300BE" w14:textId="77777777" w:rsidR="00B615E7" w:rsidRPr="000C3A62" w:rsidRDefault="00B615E7" w:rsidP="00B615E7">
            <w:p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</w:p>
          <w:p w14:paraId="1F203CC3" w14:textId="77777777" w:rsidR="00A365E3" w:rsidRPr="000C3A62" w:rsidRDefault="00A365E3" w:rsidP="00A365E3">
            <w:pPr>
              <w:tabs>
                <w:tab w:val="left" w:pos="3544"/>
              </w:tabs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</w:p>
          <w:p w14:paraId="32C7C01C" w14:textId="77777777" w:rsidR="00A365E3" w:rsidRPr="000C3A62" w:rsidRDefault="00A365E3" w:rsidP="00A365E3">
            <w:pPr>
              <w:tabs>
                <w:tab w:val="left" w:pos="3544"/>
                <w:tab w:val="left" w:pos="5459"/>
              </w:tabs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t>Datum:</w:t>
            </w:r>
            <w:r w:rsidR="00790ECC">
              <w:rPr>
                <w:rFonts w:ascii="Cambria" w:hAnsi="Cambria" w:cstheme="minorHAnsi"/>
                <w:sz w:val="20"/>
                <w:lang w:eastAsia="cs-CZ"/>
              </w:rPr>
              <w:t xml:space="preserve"> </w:t>
            </w:r>
            <w:proofErr w:type="spellStart"/>
            <w:r w:rsidR="00790ECC" w:rsidRPr="00790ECC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xx</w:t>
            </w:r>
            <w:proofErr w:type="spellEnd"/>
            <w:r w:rsidR="00790ECC" w:rsidRPr="00790ECC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. xx. 202x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ab/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ab/>
              <w:t>Podpis</w:t>
            </w:r>
            <w:r w:rsidR="00B72DE9">
              <w:rPr>
                <w:rFonts w:ascii="Cambria" w:hAnsi="Cambria" w:cstheme="minorHAnsi"/>
                <w:sz w:val="20"/>
                <w:lang w:eastAsia="cs-CZ"/>
              </w:rPr>
              <w:t xml:space="preserve"> oponenta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 xml:space="preserve">: </w:t>
            </w:r>
            <w:proofErr w:type="spellStart"/>
            <w:r w:rsidR="00205DB2" w:rsidRPr="00205DB2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xx</w:t>
            </w:r>
            <w:proofErr w:type="spellEnd"/>
          </w:p>
          <w:p w14:paraId="3421BFA6" w14:textId="77777777" w:rsidR="00A365E3" w:rsidRPr="000C3A62" w:rsidRDefault="00A365E3" w:rsidP="00A365E3">
            <w:pPr>
              <w:suppressAutoHyphens w:val="0"/>
              <w:overflowPunct/>
              <w:autoSpaceDE/>
              <w:jc w:val="right"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</w:p>
          <w:p w14:paraId="0DC2161B" w14:textId="77777777" w:rsidR="00A365E3" w:rsidRPr="000C3A62" w:rsidRDefault="00A365E3" w:rsidP="00A365E3">
            <w:pPr>
              <w:suppressAutoHyphens w:val="0"/>
              <w:overflowPunct/>
              <w:autoSpaceDE/>
              <w:jc w:val="right"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</w:p>
        </w:tc>
      </w:tr>
    </w:tbl>
    <w:p w14:paraId="6C81DE33" w14:textId="77777777" w:rsidR="00B437D2" w:rsidRPr="000C3A62" w:rsidRDefault="00B437D2" w:rsidP="00B437D2">
      <w:pPr>
        <w:rPr>
          <w:rFonts w:ascii="Cambria" w:hAnsi="Cambria" w:cstheme="minorHAnsi"/>
          <w:i/>
          <w:sz w:val="16"/>
        </w:rPr>
      </w:pPr>
      <w:r w:rsidRPr="000C3A62">
        <w:rPr>
          <w:rFonts w:ascii="Cambria" w:hAnsi="Cambria" w:cstheme="minorHAnsi"/>
          <w:i/>
          <w:sz w:val="16"/>
        </w:rPr>
        <w:t xml:space="preserve"> </w:t>
      </w:r>
    </w:p>
    <w:sectPr w:rsidR="00B437D2" w:rsidRPr="000C3A62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F8DD" w14:textId="77777777" w:rsidR="00FC5019" w:rsidRDefault="00FC5019">
      <w:r>
        <w:separator/>
      </w:r>
    </w:p>
  </w:endnote>
  <w:endnote w:type="continuationSeparator" w:id="0">
    <w:p w14:paraId="415E76B9" w14:textId="77777777" w:rsidR="00FC5019" w:rsidRDefault="00FC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4ACB" w14:textId="77777777" w:rsidR="00FC5019" w:rsidRDefault="00FC5019">
      <w:r>
        <w:separator/>
      </w:r>
    </w:p>
  </w:footnote>
  <w:footnote w:type="continuationSeparator" w:id="0">
    <w:p w14:paraId="58321E13" w14:textId="77777777" w:rsidR="00FC5019" w:rsidRDefault="00FC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AD26" w14:textId="68C0B4E5" w:rsidR="00D039CC" w:rsidRPr="0018190B" w:rsidRDefault="00FB288B" w:rsidP="00D039CC">
    <w:pPr>
      <w:pStyle w:val="Nzev"/>
      <w:jc w:val="right"/>
      <w:rPr>
        <w:rFonts w:cstheme="majorHAnsi"/>
        <w:sz w:val="20"/>
      </w:rPr>
    </w:pPr>
    <w:r w:rsidRPr="0018190B">
      <w:rPr>
        <w:rFonts w:cstheme="maj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630C599" wp14:editId="481981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3925" cy="439420"/>
          <wp:effectExtent l="0" t="0" r="0" b="0"/>
          <wp:wrapNone/>
          <wp:docPr id="7" name="Obrázek 7" descr="C:\Users\stepanek\Desktop\DAVID\mpo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anek\Desktop\DAVID\mpocf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929" r="56615"/>
                  <a:stretch/>
                </pic:blipFill>
                <pic:spPr bwMode="auto">
                  <a:xfrm>
                    <a:off x="0" y="0"/>
                    <a:ext cx="923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90B">
      <w:rPr>
        <w:rFonts w:cstheme="majorHAnsi"/>
        <w:noProof/>
        <w:lang w:eastAsia="cs-CZ"/>
      </w:rPr>
      <w:drawing>
        <wp:anchor distT="0" distB="0" distL="114300" distR="114300" simplePos="0" relativeHeight="251660288" behindDoc="1" locked="0" layoutInCell="1" allowOverlap="1" wp14:anchorId="158EF1DB" wp14:editId="27E11568">
          <wp:simplePos x="0" y="0"/>
          <wp:positionH relativeFrom="column">
            <wp:posOffset>1038860</wp:posOffset>
          </wp:positionH>
          <wp:positionV relativeFrom="paragraph">
            <wp:posOffset>38735</wp:posOffset>
          </wp:positionV>
          <wp:extent cx="1473200" cy="4489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90B">
      <w:rPr>
        <w:rFonts w:cstheme="maj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00FF0F20" wp14:editId="53F3F805">
          <wp:simplePos x="0" y="0"/>
          <wp:positionH relativeFrom="margin">
            <wp:posOffset>2634615</wp:posOffset>
          </wp:positionH>
          <wp:positionV relativeFrom="paragraph">
            <wp:posOffset>35560</wp:posOffset>
          </wp:positionV>
          <wp:extent cx="1069975" cy="448310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a6a8b73f9335fccd257bffbb97026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4E2" w:rsidRPr="0018190B">
      <w:rPr>
        <w:rFonts w:cstheme="majorHAnsi"/>
        <w:sz w:val="20"/>
      </w:rPr>
      <w:t>Oponentní posudek a čestné prohlášení</w:t>
    </w:r>
    <w:r w:rsidRPr="0018190B">
      <w:rPr>
        <w:rFonts w:cstheme="majorHAnsi"/>
        <w:sz w:val="20"/>
      </w:rPr>
      <w:br/>
    </w:r>
    <w:r w:rsidR="00D039CC" w:rsidRPr="0018190B">
      <w:rPr>
        <w:rFonts w:cstheme="majorHAnsi"/>
        <w:sz w:val="20"/>
      </w:rPr>
      <w:t xml:space="preserve">MPO CFF </w:t>
    </w:r>
    <w:r w:rsidR="00C043AD" w:rsidRPr="0018190B">
      <w:rPr>
        <w:rFonts w:cstheme="majorHAnsi"/>
        <w:sz w:val="20"/>
      </w:rPr>
      <w:t xml:space="preserve">4VS </w:t>
    </w:r>
    <w:r w:rsidR="00D039CC" w:rsidRPr="0018190B">
      <w:rPr>
        <w:rFonts w:cstheme="majorHAnsi"/>
        <w:sz w:val="20"/>
      </w:rPr>
      <w:t>vs</w:t>
    </w:r>
    <w:r w:rsidR="0018190B" w:rsidRPr="0018190B">
      <w:rPr>
        <w:rFonts w:cstheme="majorHAnsi"/>
        <w:sz w:val="20"/>
      </w:rPr>
      <w:t xml:space="preserve"> </w:t>
    </w:r>
    <w:r w:rsidR="00D039CC" w:rsidRPr="0018190B">
      <w:rPr>
        <w:rFonts w:cstheme="majorHAnsi"/>
        <w:sz w:val="20"/>
      </w:rPr>
      <w:t>1.</w:t>
    </w:r>
    <w:r w:rsidR="005E06CE">
      <w:rPr>
        <w:rFonts w:cstheme="majorHAnsi"/>
        <w:sz w:val="20"/>
      </w:rPr>
      <w:t>1</w:t>
    </w:r>
  </w:p>
  <w:p w14:paraId="2FA55C8E" w14:textId="77777777" w:rsidR="001D1F4D" w:rsidRPr="0018190B" w:rsidRDefault="00D039CC" w:rsidP="006B5AF2">
    <w:pPr>
      <w:pStyle w:val="Zhlav"/>
      <w:jc w:val="right"/>
      <w:rPr>
        <w:rFonts w:asciiTheme="majorHAnsi" w:hAnsiTheme="majorHAnsi" w:cstheme="majorHAnsi"/>
      </w:rPr>
    </w:pPr>
    <w:r w:rsidRPr="0018190B">
      <w:rPr>
        <w:rFonts w:asciiTheme="majorHAnsi" w:hAnsiTheme="majorHAnsi" w:cstheme="majorHAnsi"/>
        <w:sz w:val="20"/>
      </w:rPr>
      <w:t xml:space="preserve">Stránka </w:t>
    </w:r>
    <w:r w:rsidRPr="0018190B">
      <w:rPr>
        <w:rFonts w:asciiTheme="majorHAnsi" w:hAnsiTheme="majorHAnsi" w:cstheme="majorHAnsi"/>
        <w:b/>
        <w:bCs/>
        <w:sz w:val="20"/>
      </w:rPr>
      <w:fldChar w:fldCharType="begin"/>
    </w:r>
    <w:r w:rsidRPr="0018190B">
      <w:rPr>
        <w:rFonts w:asciiTheme="majorHAnsi" w:hAnsiTheme="majorHAnsi" w:cstheme="majorHAnsi"/>
        <w:b/>
        <w:bCs/>
        <w:sz w:val="20"/>
      </w:rPr>
      <w:instrText>PAGE  \* Arabic  \* MERGEFORMAT</w:instrText>
    </w:r>
    <w:r w:rsidRPr="0018190B">
      <w:rPr>
        <w:rFonts w:asciiTheme="majorHAnsi" w:hAnsiTheme="majorHAnsi" w:cstheme="majorHAnsi"/>
        <w:b/>
        <w:bCs/>
        <w:sz w:val="20"/>
      </w:rPr>
      <w:fldChar w:fldCharType="separate"/>
    </w:r>
    <w:r w:rsidRPr="0018190B">
      <w:rPr>
        <w:rFonts w:asciiTheme="majorHAnsi" w:hAnsiTheme="majorHAnsi" w:cstheme="majorHAnsi"/>
        <w:b/>
        <w:bCs/>
        <w:sz w:val="20"/>
      </w:rPr>
      <w:t>1</w:t>
    </w:r>
    <w:r w:rsidRPr="0018190B">
      <w:rPr>
        <w:rFonts w:asciiTheme="majorHAnsi" w:hAnsiTheme="majorHAnsi" w:cstheme="majorHAnsi"/>
        <w:b/>
        <w:bCs/>
        <w:sz w:val="20"/>
      </w:rPr>
      <w:fldChar w:fldCharType="end"/>
    </w:r>
    <w:r w:rsidRPr="0018190B">
      <w:rPr>
        <w:rFonts w:asciiTheme="majorHAnsi" w:hAnsiTheme="majorHAnsi" w:cstheme="majorHAnsi"/>
        <w:sz w:val="20"/>
      </w:rPr>
      <w:t xml:space="preserve"> </w:t>
    </w:r>
    <w:r w:rsidR="00165997" w:rsidRPr="0018190B">
      <w:rPr>
        <w:rFonts w:asciiTheme="majorHAnsi" w:hAnsiTheme="majorHAnsi" w:cstheme="majorHAnsi"/>
        <w:sz w:val="20"/>
      </w:rPr>
      <w:t>/</w:t>
    </w:r>
    <w:r w:rsidRPr="0018190B">
      <w:rPr>
        <w:rFonts w:asciiTheme="majorHAnsi" w:hAnsiTheme="majorHAnsi" w:cstheme="majorHAnsi"/>
        <w:sz w:val="20"/>
      </w:rPr>
      <w:t xml:space="preserve"> </w:t>
    </w:r>
    <w:r w:rsidRPr="0018190B">
      <w:rPr>
        <w:rFonts w:asciiTheme="majorHAnsi" w:hAnsiTheme="majorHAnsi" w:cstheme="majorHAnsi"/>
        <w:b/>
        <w:bCs/>
        <w:sz w:val="20"/>
      </w:rPr>
      <w:fldChar w:fldCharType="begin"/>
    </w:r>
    <w:r w:rsidRPr="0018190B">
      <w:rPr>
        <w:rFonts w:asciiTheme="majorHAnsi" w:hAnsiTheme="majorHAnsi" w:cstheme="majorHAnsi"/>
        <w:b/>
        <w:bCs/>
        <w:sz w:val="20"/>
      </w:rPr>
      <w:instrText>NUMPAGES  \* Arabic  \* MERGEFORMAT</w:instrText>
    </w:r>
    <w:r w:rsidRPr="0018190B">
      <w:rPr>
        <w:rFonts w:asciiTheme="majorHAnsi" w:hAnsiTheme="majorHAnsi" w:cstheme="majorHAnsi"/>
        <w:b/>
        <w:bCs/>
        <w:sz w:val="20"/>
      </w:rPr>
      <w:fldChar w:fldCharType="separate"/>
    </w:r>
    <w:r w:rsidRPr="0018190B">
      <w:rPr>
        <w:rFonts w:asciiTheme="majorHAnsi" w:hAnsiTheme="majorHAnsi" w:cstheme="majorHAnsi"/>
        <w:b/>
        <w:bCs/>
        <w:sz w:val="20"/>
      </w:rPr>
      <w:t>3</w:t>
    </w:r>
    <w:r w:rsidRPr="0018190B">
      <w:rPr>
        <w:rFonts w:asciiTheme="majorHAnsi" w:hAnsiTheme="majorHAnsi" w:cstheme="majorHAnsi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5989"/>
    <w:rsid w:val="00066042"/>
    <w:rsid w:val="00082279"/>
    <w:rsid w:val="00082BEB"/>
    <w:rsid w:val="000C3A62"/>
    <w:rsid w:val="000C693F"/>
    <w:rsid w:val="000D1E0A"/>
    <w:rsid w:val="000D7CA2"/>
    <w:rsid w:val="000E65FB"/>
    <w:rsid w:val="00120559"/>
    <w:rsid w:val="00134F6D"/>
    <w:rsid w:val="00165997"/>
    <w:rsid w:val="001740DE"/>
    <w:rsid w:val="001753F7"/>
    <w:rsid w:val="001766D0"/>
    <w:rsid w:val="0018190B"/>
    <w:rsid w:val="00196E6F"/>
    <w:rsid w:val="001A186A"/>
    <w:rsid w:val="001A3085"/>
    <w:rsid w:val="001A3D1B"/>
    <w:rsid w:val="001D1F4D"/>
    <w:rsid w:val="001E426F"/>
    <w:rsid w:val="001F4248"/>
    <w:rsid w:val="001F428C"/>
    <w:rsid w:val="001F4AA0"/>
    <w:rsid w:val="00205DB2"/>
    <w:rsid w:val="0020759F"/>
    <w:rsid w:val="00223E86"/>
    <w:rsid w:val="00245576"/>
    <w:rsid w:val="0025454D"/>
    <w:rsid w:val="00257E71"/>
    <w:rsid w:val="002623EA"/>
    <w:rsid w:val="002838ED"/>
    <w:rsid w:val="00290280"/>
    <w:rsid w:val="002C1435"/>
    <w:rsid w:val="002C1F9B"/>
    <w:rsid w:val="002D114B"/>
    <w:rsid w:val="002D439A"/>
    <w:rsid w:val="002F19D2"/>
    <w:rsid w:val="00313706"/>
    <w:rsid w:val="0032154C"/>
    <w:rsid w:val="003314CD"/>
    <w:rsid w:val="0033698E"/>
    <w:rsid w:val="00350733"/>
    <w:rsid w:val="00352DCA"/>
    <w:rsid w:val="003611D5"/>
    <w:rsid w:val="00374C6B"/>
    <w:rsid w:val="00386DB8"/>
    <w:rsid w:val="003B4F86"/>
    <w:rsid w:val="003B5329"/>
    <w:rsid w:val="003C04E2"/>
    <w:rsid w:val="003E55A8"/>
    <w:rsid w:val="00403511"/>
    <w:rsid w:val="00410A68"/>
    <w:rsid w:val="0042407E"/>
    <w:rsid w:val="004378D8"/>
    <w:rsid w:val="0044094D"/>
    <w:rsid w:val="004475B6"/>
    <w:rsid w:val="00447EB7"/>
    <w:rsid w:val="00465B57"/>
    <w:rsid w:val="00465D8E"/>
    <w:rsid w:val="004B1018"/>
    <w:rsid w:val="004C19E2"/>
    <w:rsid w:val="004D58C5"/>
    <w:rsid w:val="004E20ED"/>
    <w:rsid w:val="004E2FBB"/>
    <w:rsid w:val="004E55C7"/>
    <w:rsid w:val="004E65BE"/>
    <w:rsid w:val="00511129"/>
    <w:rsid w:val="0051575E"/>
    <w:rsid w:val="0053213E"/>
    <w:rsid w:val="00554157"/>
    <w:rsid w:val="00577ABC"/>
    <w:rsid w:val="005A08CF"/>
    <w:rsid w:val="005C75F1"/>
    <w:rsid w:val="005C7C96"/>
    <w:rsid w:val="005D32AB"/>
    <w:rsid w:val="005E06CE"/>
    <w:rsid w:val="005E360B"/>
    <w:rsid w:val="005E3636"/>
    <w:rsid w:val="005F5192"/>
    <w:rsid w:val="005F522B"/>
    <w:rsid w:val="00620C03"/>
    <w:rsid w:val="006249D8"/>
    <w:rsid w:val="0063714D"/>
    <w:rsid w:val="006446A0"/>
    <w:rsid w:val="00647E34"/>
    <w:rsid w:val="00657160"/>
    <w:rsid w:val="006643F7"/>
    <w:rsid w:val="006667F8"/>
    <w:rsid w:val="00676898"/>
    <w:rsid w:val="00682336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955E6"/>
    <w:rsid w:val="007A4EC9"/>
    <w:rsid w:val="007B299D"/>
    <w:rsid w:val="007B6D33"/>
    <w:rsid w:val="007C3E61"/>
    <w:rsid w:val="00801025"/>
    <w:rsid w:val="00810945"/>
    <w:rsid w:val="00842BA6"/>
    <w:rsid w:val="00844BC4"/>
    <w:rsid w:val="00880593"/>
    <w:rsid w:val="00882584"/>
    <w:rsid w:val="008A062D"/>
    <w:rsid w:val="008A31AC"/>
    <w:rsid w:val="008E05E8"/>
    <w:rsid w:val="008E3E31"/>
    <w:rsid w:val="008E4529"/>
    <w:rsid w:val="008F1066"/>
    <w:rsid w:val="008F181C"/>
    <w:rsid w:val="008F284E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51B9E"/>
    <w:rsid w:val="00A62B57"/>
    <w:rsid w:val="00A63253"/>
    <w:rsid w:val="00A814E1"/>
    <w:rsid w:val="00AA7AF4"/>
    <w:rsid w:val="00AB0684"/>
    <w:rsid w:val="00AC02C8"/>
    <w:rsid w:val="00AD2372"/>
    <w:rsid w:val="00AF649E"/>
    <w:rsid w:val="00B11E61"/>
    <w:rsid w:val="00B22691"/>
    <w:rsid w:val="00B437D2"/>
    <w:rsid w:val="00B53DB2"/>
    <w:rsid w:val="00B615E7"/>
    <w:rsid w:val="00B72DE9"/>
    <w:rsid w:val="00B826DC"/>
    <w:rsid w:val="00B94D15"/>
    <w:rsid w:val="00BA3AA4"/>
    <w:rsid w:val="00BB048B"/>
    <w:rsid w:val="00BD04D8"/>
    <w:rsid w:val="00BE775D"/>
    <w:rsid w:val="00BF3FA0"/>
    <w:rsid w:val="00C043AD"/>
    <w:rsid w:val="00C06272"/>
    <w:rsid w:val="00C26755"/>
    <w:rsid w:val="00C3123C"/>
    <w:rsid w:val="00C43B45"/>
    <w:rsid w:val="00C44A70"/>
    <w:rsid w:val="00C64799"/>
    <w:rsid w:val="00C91BBD"/>
    <w:rsid w:val="00C9769A"/>
    <w:rsid w:val="00CA6A65"/>
    <w:rsid w:val="00D039CC"/>
    <w:rsid w:val="00D11177"/>
    <w:rsid w:val="00D32DCC"/>
    <w:rsid w:val="00D36225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2B68"/>
    <w:rsid w:val="00E54DB1"/>
    <w:rsid w:val="00E83CB7"/>
    <w:rsid w:val="00E86886"/>
    <w:rsid w:val="00EA46EF"/>
    <w:rsid w:val="00EA5ADC"/>
    <w:rsid w:val="00EB6FD3"/>
    <w:rsid w:val="00EC1AFB"/>
    <w:rsid w:val="00ED04A4"/>
    <w:rsid w:val="00EE0A01"/>
    <w:rsid w:val="00EE6493"/>
    <w:rsid w:val="00EE7C58"/>
    <w:rsid w:val="00F001F6"/>
    <w:rsid w:val="00F124CD"/>
    <w:rsid w:val="00F50E5E"/>
    <w:rsid w:val="00F60D57"/>
    <w:rsid w:val="00F80EAF"/>
    <w:rsid w:val="00F84296"/>
    <w:rsid w:val="00FA4181"/>
    <w:rsid w:val="00FA6934"/>
    <w:rsid w:val="00FB1555"/>
    <w:rsid w:val="00FB288B"/>
    <w:rsid w:val="00FC5019"/>
    <w:rsid w:val="00FE16EE"/>
    <w:rsid w:val="00FE3E3E"/>
    <w:rsid w:val="00FE40A9"/>
    <w:rsid w:val="00FF183A"/>
    <w:rsid w:val="00FF35F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3D4C3B5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2720-1AE6-449D-A776-AAF1E75D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26</cp:revision>
  <cp:lastPrinted>2018-03-07T11:38:00Z</cp:lastPrinted>
  <dcterms:created xsi:type="dcterms:W3CDTF">2020-11-03T10:12:00Z</dcterms:created>
  <dcterms:modified xsi:type="dcterms:W3CDTF">2023-12-15T15:38:00Z</dcterms:modified>
</cp:coreProperties>
</file>